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42"/>
      </w:tblGrid>
      <w:tr w:rsidR="00407E41" w:rsidRPr="005E1530" w14:paraId="1B205303" w14:textId="77777777" w:rsidTr="0052725B">
        <w:trPr>
          <w:trHeight w:hRule="exact" w:val="10319"/>
        </w:trPr>
        <w:tc>
          <w:tcPr>
            <w:tcW w:w="10142" w:type="dxa"/>
            <w:shd w:val="clear" w:color="auto" w:fill="FFFFFF"/>
          </w:tcPr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50"/>
              <w:gridCol w:w="2000"/>
              <w:gridCol w:w="450"/>
              <w:gridCol w:w="450"/>
              <w:gridCol w:w="450"/>
              <w:gridCol w:w="2000"/>
            </w:tblGrid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shd w:val="clear" w:color="auto" w:fill="EFEFEF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0000"/>
                      <w:position w:val="-2"/>
                      <w:sz w:val="16"/>
                      <w:szCs w:val="16"/>
                      <w:shd w:val="clear" w:color="auto" w:fill="EFEFEF"/>
                    </w:rPr>
                    <w:t xml:space="preserve">N.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shd w:val="clear" w:color="auto" w:fill="EFEFE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0000"/>
                      <w:position w:val="-2"/>
                      <w:sz w:val="16"/>
                      <w:szCs w:val="16"/>
                      <w:shd w:val="clear" w:color="auto" w:fill="EFEFEF"/>
                    </w:rPr>
                    <w:t xml:space="preserve">Cognome e nome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shd w:val="clear" w:color="auto" w:fill="EFEFE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0000"/>
                      <w:position w:val="-2"/>
                      <w:sz w:val="16"/>
                      <w:szCs w:val="16"/>
                      <w:shd w:val="clear" w:color="auto" w:fill="EFEFEF"/>
                    </w:rPr>
                    <w:t xml:space="preserve">Ass.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shd w:val="clear" w:color="auto" w:fill="EFEFE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0000"/>
                      <w:position w:val="-2"/>
                      <w:sz w:val="16"/>
                      <w:szCs w:val="16"/>
                      <w:shd w:val="clear" w:color="auto" w:fill="EFEFEF"/>
                    </w:rPr>
                    <w:t xml:space="preserve">Num. Fogli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shd w:val="clear" w:color="auto" w:fill="EFEFE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0000"/>
                      <w:position w:val="-2"/>
                      <w:sz w:val="16"/>
                      <w:szCs w:val="16"/>
                      <w:shd w:val="clear" w:color="auto" w:fill="EFEFEF"/>
                    </w:rPr>
                    <w:t xml:space="preserve">Ora consegna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shd w:val="clear" w:color="auto" w:fill="EFEFE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0000"/>
                      <w:position w:val="-2"/>
                      <w:sz w:val="16"/>
                      <w:szCs w:val="16"/>
                      <w:shd w:val="clear" w:color="auto" w:fill="EFEFEF"/>
                    </w:rPr>
                    <w:t xml:space="preserve">Firma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1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ABAZI ENIS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2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BUNESCU JESSICA GEORGIANA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3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CALIENDO ELISA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4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CECCUCCI DIEGO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5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CLEMENTI MARCO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6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CORINALDESI DANIELE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7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MANTONI CHIARA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8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NDIAYE YOUSSOU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9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NDOYE NDEYE FATMA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10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REGINI DELIA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11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SATURNI ARIANNA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12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SECCHIAROLI GIANMARCO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1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13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TOMASSETTI MARIA VITTORIA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  <w:tc>
                <w:tcPr>
                  <w:tcW w:w="2000" w:type="pct"/>
                  <w:tcBorders>
                    <w:top w:val="single" w:color="000000" w:sz="5"/>
                    <w:left w:val="single" w:color="000000" w:sz="5"/>
                    <w:bottom w:val="single" w:color="000000" w:sz="5"/>
                    <w:right w:val="single" w:color="000000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0000"/>
                      <w:position w:val="-2"/>
                      <w:sz w:val="16"/>
                      <w:szCs w:val="16"/>
                    </w:rPr>
                    <w:t xml:space="preserve"> </w:t>
                  </w:r>
                </w:p>
              </w:tc>
            </w:tr>
          </w:tbl>
          <w:p/>
        </w:tc>
      </w:tr>
      <w:tr w:rsidR="00407E41" w:rsidRPr="005E1530" w14:paraId="6A9B6A5D" w14:textId="77777777" w:rsidTr="0052725B">
        <w:trPr>
          <w:trHeight w:hRule="exact" w:val="4536"/>
        </w:trPr>
        <w:tc>
          <w:tcPr>
            <w:tcW w:w="10142" w:type="dxa"/>
            <w:shd w:val="clear" w:color="auto" w:fill="FFFFFF"/>
          </w:tcPr>
          <w:p w14:paraId="421D5B6D" w14:textId="77777777" w:rsidR="003A6907" w:rsidRPr="0052725B" w:rsidRDefault="0052725B" w:rsidP="0052725B">
            <w:pPr>
              <w:tabs>
                <w:tab w:val="right" w:leader="underscore" w:pos="10490"/>
              </w:tabs>
              <w:spacing w:after="0" w:line="380" w:lineRule="exact"/>
              <w:jc w:val="both"/>
              <w:rPr>
                <w:rFonts w:cs="Times New Roman"/>
                <w:bCs/>
                <w:i/>
                <w:szCs w:val="20"/>
              </w:rPr>
            </w:pPr>
            <w:r w:rsidRPr="0052725B">
              <w:rPr>
                <w:rFonts w:cs="Times New Roman"/>
                <w:bCs/>
                <w:i/>
                <w:szCs w:val="20"/>
              </w:rPr>
              <w:t>Si attesta che la prova di cui al presente verbale si è svolta nella massima regolarità e la vigilanza è stata assidua e continua.</w:t>
            </w:r>
          </w:p>
          <w:p w14:paraId="7B494D6B" w14:textId="77777777" w:rsidR="0052725B" w:rsidRPr="0052725B" w:rsidRDefault="0052725B" w:rsidP="0052725B">
            <w:pPr>
              <w:tabs>
                <w:tab w:val="right" w:leader="underscore" w:pos="10490"/>
              </w:tabs>
              <w:spacing w:after="0" w:line="380" w:lineRule="exact"/>
              <w:jc w:val="both"/>
              <w:rPr>
                <w:rFonts w:cs="Times New Roman"/>
                <w:bCs/>
                <w:i/>
                <w:szCs w:val="20"/>
              </w:rPr>
            </w:pPr>
            <w:r w:rsidRPr="0052725B">
              <w:rPr>
                <w:rFonts w:cs="Times New Roman"/>
                <w:bCs/>
                <w:i/>
                <w:szCs w:val="20"/>
              </w:rPr>
              <w:t>La stessa è terminata alle ore _____ dopo il ritiro di tutti gli elaborati, sui quali è stata posta l’indicazione dell’ora della consegna e la firma di un Commissario assistente.</w:t>
            </w:r>
          </w:p>
          <w:p w14:paraId="462C067E" w14:textId="77777777" w:rsidR="0052725B" w:rsidRPr="0052725B" w:rsidRDefault="0052725B" w:rsidP="0052725B">
            <w:pPr>
              <w:tabs>
                <w:tab w:val="right" w:leader="underscore" w:pos="10490"/>
              </w:tabs>
              <w:spacing w:after="0" w:line="380" w:lineRule="exact"/>
              <w:jc w:val="both"/>
              <w:rPr>
                <w:rFonts w:cs="Times New Roman"/>
                <w:i/>
                <w:color w:val="auto"/>
              </w:rPr>
            </w:pPr>
            <w:r w:rsidRPr="0052725B">
              <w:rPr>
                <w:rFonts w:cs="Times New Roman"/>
                <w:bCs/>
                <w:i/>
                <w:szCs w:val="20"/>
              </w:rPr>
              <w:t>Gli elaborati, nel numero di ______, le relative minute e i fogli supplementari vengono chiusi con il presente verbale in busta sigillata da consegnarsi all’Ufficio di Presidenza.</w:t>
            </w:r>
          </w:p>
          <w:p w14:paraId="2201FD19" w14:textId="77777777" w:rsidR="003A6907" w:rsidRPr="005E1530" w:rsidRDefault="003A6907" w:rsidP="003A6907">
            <w:pPr>
              <w:tabs>
                <w:tab w:val="right" w:leader="underscore" w:pos="10490"/>
              </w:tabs>
              <w:spacing w:after="0" w:line="380" w:lineRule="exact"/>
              <w:jc w:val="center"/>
              <w:rPr>
                <w:rFonts w:cs="Times New Roman"/>
                <w:color w:val="auto"/>
                <w:vertAlign w:val="superscript"/>
              </w:rPr>
            </w:pPr>
          </w:p>
          <w:p w14:paraId="41575C15" w14:textId="77777777" w:rsidR="00407E41" w:rsidRPr="005E1530" w:rsidRDefault="00407E41" w:rsidP="00502E24">
            <w:pPr>
              <w:spacing w:after="0" w:line="380" w:lineRule="exact"/>
              <w:rPr>
                <w:rFonts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016"/>
              <w:gridCol w:w="5016"/>
            </w:tblGrid>
            <w:tr w:rsidR="00407E41" w:rsidRPr="005E1530" w14:paraId="6E427B06" w14:textId="77777777">
              <w:tc>
                <w:tcPr>
                  <w:tcW w:w="5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F746DB7" w14:textId="77777777" w:rsidR="00407E41" w:rsidRPr="005E1530" w:rsidRDefault="0030607D" w:rsidP="0077231E">
                  <w:pPr>
                    <w:pStyle w:val="Contenutotabella"/>
                    <w:spacing w:after="0"/>
                    <w:rPr>
                      <w:rFonts w:cs="Times New Roman"/>
                      <w:sz w:val="20"/>
                      <w:szCs w:val="20"/>
                    </w:rPr>
                  </w:pPr>
                  <w:r w:rsidRPr="005E1530">
                    <w:rPr>
                      <w:rFonts w:cs="Times New Roman"/>
                      <w:sz w:val="20"/>
                      <w:szCs w:val="20"/>
                    </w:rPr>
                    <w:t xml:space="preserve">TRECASTELLI, lì </w:t>
                  </w:r>
                  <w:r w:rsidR="0077231E">
                    <w:rPr>
                      <w:rFonts w:cs="Times New Roman"/>
                      <w:sz w:val="20"/>
                      <w:szCs w:val="20"/>
                    </w:rPr>
                    <w:t xml:space="preserve">. . . . . . . . . . </w:t>
                  </w:r>
                  <w:r w:rsidRPr="005E1530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0A1E863" w14:textId="77777777" w:rsidR="00407E41" w:rsidRPr="005E1530" w:rsidRDefault="0030607D" w:rsidP="00502E24">
                  <w:pPr>
                    <w:tabs>
                      <w:tab w:val="right" w:pos="10206"/>
                    </w:tabs>
                    <w:spacing w:after="0"/>
                    <w:ind w:firstLine="245"/>
                    <w:jc w:val="right"/>
                    <w:rPr>
                      <w:rFonts w:cs="Times New Roman"/>
                      <w:b/>
                      <w:bCs/>
                      <w:sz w:val="20"/>
                    </w:rPr>
                  </w:pPr>
                  <w:r w:rsidRPr="005E1530">
                    <w:rPr>
                      <w:rFonts w:cs="Times New Roman"/>
                      <w:b/>
                      <w:bCs/>
                      <w:sz w:val="20"/>
                    </w:rPr>
                    <w:t>IL PRESIDENTE</w:t>
                  </w:r>
                </w:p>
                <w:p w14:paraId="1E5CEED1" w14:textId="77777777" w:rsidR="00407E41" w:rsidRPr="00AB487A" w:rsidRDefault="00AB487A" w:rsidP="00502E24">
                  <w:pPr>
                    <w:tabs>
                      <w:tab w:val="right" w:pos="10206"/>
                    </w:tabs>
                    <w:spacing w:after="0"/>
                    <w:ind w:firstLine="245"/>
                    <w:jc w:val="right"/>
                    <w:rPr>
                      <w:rFonts w:cs="Times New Roman"/>
                      <w:b/>
                      <w:bCs/>
                      <w:sz w:val="20"/>
                      <w:u w:val="single"/>
                    </w:rPr>
                  </w:pPr>
                  <w:r w:rsidRPr="00AB487A">
                    <w:rPr>
                      <w:rFonts w:cs="Times New Roman"/>
                      <w:b/>
                      <w:bCs/>
                      <w:sz w:val="20"/>
                      <w:u w:val="single"/>
                    </w:rPr>
                    <w:t xml:space="preserve">Adriana Alejandra Siena</w:t>
                  </w:r>
                </w:p>
              </w:tc>
            </w:tr>
          </w:tbl>
          <w:p w14:paraId="077690BD" w14:textId="77777777" w:rsidR="00407E41" w:rsidRPr="005E1530" w:rsidRDefault="00407E41" w:rsidP="0035282B">
            <w:pPr>
              <w:tabs>
                <w:tab w:val="right" w:pos="10206"/>
              </w:tabs>
              <w:spacing w:after="0"/>
              <w:rPr>
                <w:rFonts w:cs="Times New Roman"/>
                <w:b/>
                <w:i/>
                <w:color w:val="000000"/>
                <w:sz w:val="12"/>
                <w:szCs w:val="28"/>
              </w:rPr>
            </w:pPr>
          </w:p>
        </w:tc>
      </w:tr>
      <w:tr w:rsidR="00407E41" w:rsidRPr="005E1530" w14:paraId="42ECDF8D" w14:textId="77777777" w:rsidTr="0052725B">
        <w:trPr>
          <w:trHeight w:hRule="exact" w:val="15024"/>
        </w:trPr>
        <w:tc>
          <w:tcPr>
            <w:tcW w:w="10142" w:type="dxa"/>
            <w:shd w:val="clear" w:color="auto" w:fill="FFFFFF"/>
          </w:tcPr>
          <w:p w14:paraId="674C6B77" w14:textId="77777777" w:rsidR="00E67564" w:rsidRDefault="00502E24" w:rsidP="00E67564">
            <w:pPr>
              <w:spacing w:after="0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5E1530">
              <w:rPr>
                <w:rFonts w:cs="Times New Roman"/>
                <w:noProof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 wp14:anchorId="7DC7327F" wp14:editId="5DE91B7C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-3175</wp:posOffset>
                  </wp:positionV>
                  <wp:extent cx="467995" cy="503555"/>
                  <wp:effectExtent l="0" t="0" r="8255" b="106045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45000" endPos="1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564">
              <w:rPr>
                <w:rFonts w:cs="Times New Roman"/>
                <w:b/>
                <w:i/>
                <w:color w:val="000000"/>
                <w:sz w:val="28"/>
                <w:szCs w:val="28"/>
              </w:rPr>
              <w:t xml:space="preserve">           </w:t>
            </w:r>
            <w:r w:rsidR="001B5ABA">
              <w:rPr>
                <w:rFonts w:cs="Times New Roman"/>
                <w:b/>
                <w:i/>
                <w:color w:val="000000"/>
                <w:sz w:val="28"/>
                <w:szCs w:val="28"/>
              </w:rPr>
              <w:t xml:space="preserve">        </w:t>
            </w:r>
            <w:r w:rsidR="004D2304">
              <w:rPr>
                <w:rFonts w:cs="Times New Roman"/>
                <w:b/>
                <w:i/>
                <w:color w:val="000000"/>
                <w:sz w:val="28"/>
                <w:szCs w:val="28"/>
              </w:rPr>
              <w:t xml:space="preserve">   </w:t>
            </w:r>
            <w:r w:rsidR="0030607D" w:rsidRPr="005E1530">
              <w:rPr>
                <w:rFonts w:cs="Times New Roman"/>
                <w:b/>
                <w:i/>
                <w:color w:val="000000"/>
                <w:sz w:val="28"/>
                <w:szCs w:val="28"/>
              </w:rPr>
              <w:t xml:space="preserve">Ministero dell’Istruzione, </w:t>
            </w:r>
          </w:p>
          <w:p w14:paraId="79C3B3D5" w14:textId="77777777" w:rsidR="00407E41" w:rsidRPr="005E1530" w:rsidRDefault="001B5ABA" w:rsidP="00E67564">
            <w:pPr>
              <w:spacing w:after="0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000000"/>
                <w:sz w:val="28"/>
                <w:szCs w:val="28"/>
              </w:rPr>
              <w:t xml:space="preserve">               </w:t>
            </w:r>
            <w:r w:rsidR="00E67564">
              <w:rPr>
                <w:rFonts w:cs="Times New Roman"/>
                <w:b/>
                <w:i/>
                <w:color w:val="000000"/>
                <w:sz w:val="28"/>
                <w:szCs w:val="28"/>
              </w:rPr>
              <w:t xml:space="preserve">     </w:t>
            </w:r>
            <w:r w:rsidR="0030607D" w:rsidRPr="005E1530">
              <w:rPr>
                <w:rFonts w:cs="Times New Roman"/>
                <w:b/>
                <w:i/>
                <w:color w:val="000000"/>
                <w:sz w:val="28"/>
                <w:szCs w:val="28"/>
              </w:rPr>
              <w:t>dell’Università e della Ricerca</w:t>
            </w:r>
          </w:p>
          <w:p w14:paraId="63D6D907" w14:textId="77777777" w:rsidR="00407E41" w:rsidRPr="005E1530" w:rsidRDefault="00407E41" w:rsidP="00502E24">
            <w:pPr>
              <w:spacing w:after="0" w:line="100" w:lineRule="atLeast"/>
              <w:jc w:val="center"/>
              <w:rPr>
                <w:rFonts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339"/>
              <w:gridCol w:w="3359"/>
              <w:gridCol w:w="3334"/>
            </w:tblGrid>
            <w:tr w:rsidR="00407E41" w:rsidRPr="005E1530" w14:paraId="6D16B7E3" w14:textId="77777777" w:rsidTr="00FC4D95">
              <w:trPr>
                <w:trHeight w:hRule="exact" w:val="567"/>
              </w:trPr>
              <w:tc>
                <w:tcPr>
                  <w:tcW w:w="10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4450DC0D" w14:textId="77777777" w:rsidR="00407E41" w:rsidRPr="005E1530" w:rsidRDefault="0030607D" w:rsidP="00502E24">
                  <w:pPr>
                    <w:tabs>
                      <w:tab w:val="left" w:pos="851"/>
                      <w:tab w:val="right" w:pos="8505"/>
                    </w:tabs>
                    <w:spacing w:after="0"/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 w:rsidRPr="005E1530">
                    <w:rPr>
                      <w:rFonts w:cs="Times New Roman"/>
                      <w:b/>
                      <w:bCs/>
                      <w:sz w:val="32"/>
                      <w:szCs w:val="32"/>
                    </w:rPr>
                    <w:t xml:space="preserve">SCUOLA SECONDARIA DI I GRADO - MONTERADO</w:t>
                  </w:r>
                </w:p>
              </w:tc>
            </w:tr>
            <w:tr w:rsidR="00407E41" w:rsidRPr="005E1530" w14:paraId="60C1C3D4" w14:textId="77777777" w:rsidTr="00FC4D95">
              <w:trPr>
                <w:cantSplit/>
                <w:trHeight w:hRule="exact" w:val="454"/>
              </w:trPr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B995F27" w14:textId="77777777" w:rsidR="00407E41" w:rsidRPr="005E1530" w:rsidRDefault="0030607D" w:rsidP="00517C0E">
                  <w:pPr>
                    <w:tabs>
                      <w:tab w:val="left" w:pos="851"/>
                      <w:tab w:val="center" w:pos="5670"/>
                      <w:tab w:val="right" w:pos="8505"/>
                    </w:tabs>
                    <w:spacing w:after="0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E1530">
                    <w:rPr>
                      <w:rFonts w:cs="Times New Roman"/>
                      <w:sz w:val="28"/>
                      <w:szCs w:val="28"/>
                    </w:rPr>
                    <w:t xml:space="preserve">Viale Enzo Paci 32 Monterado</w:t>
                  </w: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5E40CFE" w14:textId="77777777" w:rsidR="00407E41" w:rsidRPr="005E1530" w:rsidRDefault="0030607D" w:rsidP="00502E24">
                  <w:pPr>
                    <w:tabs>
                      <w:tab w:val="left" w:pos="851"/>
                      <w:tab w:val="center" w:pos="5670"/>
                      <w:tab w:val="right" w:pos="8505"/>
                    </w:tabs>
                    <w:spacing w:after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E1530">
                    <w:rPr>
                      <w:rFonts w:cs="Times New Roman"/>
                      <w:sz w:val="28"/>
                      <w:szCs w:val="28"/>
                    </w:rPr>
                    <w:t xml:space="preserve">TRECASTELLI</w:t>
                  </w:r>
                  <w:r w:rsidRPr="005E1530">
                    <w:rPr>
                      <w:rFonts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8D36475" w14:textId="77777777" w:rsidR="00407E41" w:rsidRPr="005E1530" w:rsidRDefault="0030607D" w:rsidP="00502E24">
                  <w:pPr>
                    <w:tabs>
                      <w:tab w:val="left" w:pos="851"/>
                      <w:tab w:val="center" w:pos="5670"/>
                      <w:tab w:val="right" w:pos="8505"/>
                    </w:tabs>
                    <w:spacing w:after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5E1530">
                    <w:rPr>
                      <w:rFonts w:cs="Times New Roman"/>
                      <w:sz w:val="28"/>
                      <w:szCs w:val="28"/>
                    </w:rPr>
                    <w:t xml:space="preserve">Ancona</w:t>
                  </w:r>
                </w:p>
              </w:tc>
            </w:tr>
            <w:tr w:rsidR="00407E41" w:rsidRPr="005E1530" w14:paraId="723B5329" w14:textId="77777777" w:rsidTr="00FC4D95">
              <w:trPr>
                <w:trHeight w:hRule="exact" w:val="354"/>
              </w:trPr>
              <w:tc>
                <w:tcPr>
                  <w:tcW w:w="3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4828871" w14:textId="77777777" w:rsidR="00407E41" w:rsidRPr="005E1530" w:rsidRDefault="0030607D" w:rsidP="00502E24">
                  <w:pPr>
                    <w:tabs>
                      <w:tab w:val="left" w:pos="709"/>
                      <w:tab w:val="left" w:pos="3544"/>
                      <w:tab w:val="left" w:pos="5954"/>
                      <w:tab w:val="right" w:leader="underscore" w:pos="9639"/>
                    </w:tabs>
                    <w:spacing w:after="0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5E1530">
                    <w:rPr>
                      <w:rFonts w:cs="Times New Roman"/>
                      <w:b/>
                      <w:bCs/>
                    </w:rPr>
                    <w:t>ANNO SCOLASTICO</w:t>
                  </w:r>
                </w:p>
              </w:tc>
              <w:tc>
                <w:tcPr>
                  <w:tcW w:w="3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B90429" w14:textId="77777777" w:rsidR="00407E41" w:rsidRPr="005E1530" w:rsidRDefault="00857637" w:rsidP="00502E24">
                  <w:pPr>
                    <w:tabs>
                      <w:tab w:val="left" w:pos="709"/>
                      <w:tab w:val="left" w:pos="3544"/>
                      <w:tab w:val="left" w:pos="5954"/>
                      <w:tab w:val="right" w:leader="underscore" w:pos="9639"/>
                    </w:tabs>
                    <w:spacing w:after="0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2021/2022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E159B5" w14:textId="77777777" w:rsidR="00407E41" w:rsidRPr="00595131" w:rsidRDefault="0030607D" w:rsidP="00595131">
                  <w:pPr>
                    <w:tabs>
                      <w:tab w:val="left" w:pos="709"/>
                      <w:tab w:val="left" w:pos="3544"/>
                      <w:tab w:val="left" w:pos="5954"/>
                      <w:tab w:val="right" w:leader="underscore" w:pos="9639"/>
                    </w:tabs>
                    <w:spacing w:after="0"/>
                    <w:rPr>
                      <w:rFonts w:cs="Times New Roman"/>
                      <w:b/>
                      <w:sz w:val="16"/>
                    </w:rPr>
                  </w:pPr>
                  <w:r w:rsidRPr="00595131">
                    <w:rPr>
                      <w:rFonts w:cs="Times New Roman"/>
                      <w:b/>
                      <w:bCs/>
                    </w:rPr>
                    <w:t xml:space="preserve">Classe  </w:t>
                  </w:r>
                  <w:r w:rsidRPr="00595131">
                    <w:rPr>
                      <w:rFonts w:cs="Times New Roman"/>
                      <w:b/>
                    </w:rPr>
                    <w:t xml:space="preserve">3C</w:t>
                  </w:r>
                </w:p>
              </w:tc>
            </w:tr>
            <w:tr w:rsidR="00407E41" w:rsidRPr="005E1530" w14:paraId="319AB5A0" w14:textId="77777777" w:rsidTr="00FC4D95">
              <w:trPr>
                <w:trHeight w:hRule="exact" w:val="829"/>
              </w:trPr>
              <w:tc>
                <w:tcPr>
                  <w:tcW w:w="10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8F24700" w14:textId="77777777" w:rsidR="00407E41" w:rsidRPr="005E1530" w:rsidRDefault="0030607D" w:rsidP="00502E24">
                  <w:pPr>
                    <w:tabs>
                      <w:tab w:val="left" w:pos="6237"/>
                      <w:tab w:val="left" w:leader="underscore" w:pos="7655"/>
                    </w:tabs>
                    <w:spacing w:after="0" w:line="100" w:lineRule="atLeast"/>
                    <w:jc w:val="center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5E1530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              </w:t>
                    <w:br/>
                    <w:t xml:space="preserve">            </w:t>
                  </w:r>
                  <w:r w:rsidRPr="005E1530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1530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SOTTOCOMMISSIONE</w:t>
                  </w:r>
                </w:p>
              </w:tc>
            </w:tr>
            <w:tr w:rsidR="00407E41" w:rsidRPr="005E1530" w14:paraId="5303D5E1" w14:textId="77777777" w:rsidTr="00FC4D95">
              <w:trPr>
                <w:trHeight w:hRule="exact" w:val="2327"/>
              </w:trPr>
              <w:tc>
                <w:tcPr>
                  <w:tcW w:w="10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73680D0" w14:textId="77777777" w:rsidR="00407E41" w:rsidRPr="005E1530" w:rsidRDefault="0030607D" w:rsidP="00502E24">
                  <w:pPr>
                    <w:tabs>
                      <w:tab w:val="left" w:pos="6237"/>
                      <w:tab w:val="left" w:leader="underscore" w:pos="7655"/>
                    </w:tabs>
                    <w:spacing w:after="0" w:line="100" w:lineRule="atLeast"/>
                    <w:jc w:val="center"/>
                    <w:rPr>
                      <w:rFonts w:cs="Times New Roman"/>
                      <w:b/>
                      <w:bCs/>
                      <w:i/>
                      <w:color w:val="000000"/>
                      <w:sz w:val="72"/>
                      <w:szCs w:val="28"/>
                    </w:rPr>
                  </w:pPr>
                  <w:r w:rsidRPr="005E1530">
                    <w:rPr>
                      <w:rFonts w:cs="Times New Roman"/>
                      <w:b/>
                      <w:bCs/>
                      <w:i/>
                      <w:color w:val="000000"/>
                      <w:sz w:val="72"/>
                      <w:szCs w:val="28"/>
                    </w:rPr>
                    <w:t>ESAME DI STATO</w:t>
                  </w:r>
                </w:p>
                <w:p w14:paraId="20F85C31" w14:textId="77777777" w:rsidR="00407E41" w:rsidRPr="005E1530" w:rsidRDefault="0030607D" w:rsidP="00502E24">
                  <w:pPr>
                    <w:pStyle w:val="Titolo2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5E1530">
                    <w:rPr>
                      <w:rFonts w:ascii="Times New Roman" w:hAnsi="Times New Roman" w:cs="Times New Roman"/>
                    </w:rPr>
                    <w:t>CONCLUSIVO DEL PRIMO CICLO DI ISTRUZIONE</w:t>
                  </w:r>
                </w:p>
                <w:p w14:paraId="72F59937" w14:textId="77777777" w:rsidR="00407E41" w:rsidRPr="005E1530" w:rsidRDefault="0030607D" w:rsidP="00502E24">
                  <w:pPr>
                    <w:pStyle w:val="Titolo2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E153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  <w:tr w:rsidR="00407E41" w:rsidRPr="005E1530" w14:paraId="53B9D3B6" w14:textId="77777777" w:rsidTr="00FC4D95">
              <w:trPr>
                <w:trHeight w:hRule="exact" w:val="829"/>
              </w:trPr>
              <w:tc>
                <w:tcPr>
                  <w:tcW w:w="10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530FF2A" w14:textId="77777777" w:rsidR="00407E41" w:rsidRPr="005E1530" w:rsidRDefault="008E1F3C" w:rsidP="008E1F3C">
                  <w:pPr>
                    <w:pStyle w:val="Titolo2"/>
                    <w:tabs>
                      <w:tab w:val="left" w:pos="6237"/>
                      <w:tab w:val="left" w:leader="underscore" w:pos="7655"/>
                    </w:tabs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VERBALE DELLA PROVA SCRITTA</w:t>
                  </w:r>
                </w:p>
              </w:tc>
            </w:tr>
            <w:tr w:rsidR="00407E41" w:rsidRPr="005E1530" w14:paraId="47B63A8E" w14:textId="77777777" w:rsidTr="00595131">
              <w:trPr>
                <w:trHeight w:hRule="exact" w:val="1021"/>
              </w:trPr>
              <w:tc>
                <w:tcPr>
                  <w:tcW w:w="10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AFBC4B6" w14:textId="77777777" w:rsidR="00407E41" w:rsidRPr="00595131" w:rsidRDefault="0077231E" w:rsidP="00595131">
                  <w:pPr>
                    <w:tabs>
                      <w:tab w:val="left" w:pos="6237"/>
                      <w:tab w:val="left" w:leader="underscore" w:pos="7655"/>
                    </w:tabs>
                    <w:spacing w:after="0" w:line="100" w:lineRule="atLeast"/>
                    <w:jc w:val="center"/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32"/>
                    </w:rPr>
                    <w:t xml:space="preserve">Di </w:t>
                  </w:r>
                  <w:r w:rsidR="00595131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_______________________________________________</w:t>
                  </w:r>
                </w:p>
              </w:tc>
            </w:tr>
            <w:tr w:rsidR="00407E41" w:rsidRPr="005E1530" w14:paraId="2585204E" w14:textId="77777777" w:rsidTr="00595131">
              <w:trPr>
                <w:trHeight w:hRule="exact" w:val="1701"/>
              </w:trPr>
              <w:tc>
                <w:tcPr>
                  <w:tcW w:w="100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4F13B85" w14:textId="77777777" w:rsidR="00407E41" w:rsidRPr="005E1530" w:rsidRDefault="008E1F3C" w:rsidP="00502E24">
                  <w:pPr>
                    <w:tabs>
                      <w:tab w:val="left" w:pos="6237"/>
                      <w:tab w:val="left" w:leader="underscore" w:pos="7655"/>
                    </w:tabs>
                    <w:spacing w:after="0" w:line="100" w:lineRule="atLeast"/>
                    <w:jc w:val="center"/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8"/>
                      <w:szCs w:val="28"/>
                    </w:rPr>
                    <w:t>DURATA DELLE PROVE SCRITTE</w:t>
                  </w:r>
                </w:p>
              </w:tc>
            </w:tr>
          </w:tbl>
          <w:p w14:paraId="7F3512A5" w14:textId="77777777" w:rsidR="00407E41" w:rsidRDefault="00407E41" w:rsidP="00502E24">
            <w:pPr>
              <w:tabs>
                <w:tab w:val="left" w:pos="6237"/>
                <w:tab w:val="left" w:leader="underscore" w:pos="76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32193AA1" w14:textId="77777777" w:rsidR="00595131" w:rsidRDefault="00595131" w:rsidP="00502E24">
            <w:pPr>
              <w:tabs>
                <w:tab w:val="left" w:pos="6237"/>
                <w:tab w:val="left" w:leader="underscore" w:pos="76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0CEB018B" w14:textId="77777777" w:rsidR="00595131" w:rsidRDefault="00595131" w:rsidP="00502E24">
            <w:pPr>
              <w:tabs>
                <w:tab w:val="left" w:pos="6237"/>
                <w:tab w:val="left" w:leader="underscore" w:pos="76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2EA6D6D0" w14:textId="77777777" w:rsidR="00595131" w:rsidRDefault="00595131" w:rsidP="00502E24">
            <w:pPr>
              <w:tabs>
                <w:tab w:val="left" w:pos="6237"/>
                <w:tab w:val="left" w:leader="underscore" w:pos="76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  <w:tbl>
            <w:tblPr>
              <w:tblStyle w:val="Grigliatabella"/>
              <w:tblW w:w="0" w:type="auto"/>
              <w:tblInd w:w="1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4"/>
              <w:gridCol w:w="2531"/>
            </w:tblGrid>
            <w:tr w:rsidR="008E1F3C" w14:paraId="18360625" w14:textId="77777777" w:rsidTr="008E1F3C">
              <w:trPr>
                <w:trHeight w:hRule="exact" w:val="567"/>
              </w:trPr>
              <w:tc>
                <w:tcPr>
                  <w:tcW w:w="6374" w:type="dxa"/>
                </w:tcPr>
                <w:p w14:paraId="518BAE92" w14:textId="77777777" w:rsidR="008E1F3C" w:rsidRPr="008E1F3C" w:rsidRDefault="008E1F3C" w:rsidP="008E1F3C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6237"/>
                      <w:tab w:val="left" w:leader="underscore" w:pos="7655"/>
                    </w:tabs>
                    <w:spacing w:line="100" w:lineRule="atLeast"/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</w:pPr>
                  <w:r w:rsidRPr="008E1F3C"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  <w:t>ITALIANO</w:t>
                  </w:r>
                </w:p>
              </w:tc>
              <w:tc>
                <w:tcPr>
                  <w:tcW w:w="2545" w:type="dxa"/>
                </w:tcPr>
                <w:p w14:paraId="76B4FC0A" w14:textId="77777777" w:rsidR="008E1F3C" w:rsidRPr="008E1F3C" w:rsidRDefault="008E1F3C" w:rsidP="008E1F3C">
                  <w:pPr>
                    <w:tabs>
                      <w:tab w:val="left" w:pos="6237"/>
                      <w:tab w:val="left" w:leader="underscore" w:pos="7655"/>
                    </w:tabs>
                    <w:spacing w:line="100" w:lineRule="atLeast"/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</w:pPr>
                  <w:r w:rsidRPr="008E1F3C"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  <w:t>____ ORE</w:t>
                  </w:r>
                </w:p>
              </w:tc>
            </w:tr>
            <w:tr w:rsidR="008E1F3C" w14:paraId="457B4169" w14:textId="77777777" w:rsidTr="008E1F3C">
              <w:trPr>
                <w:trHeight w:hRule="exact" w:val="567"/>
              </w:trPr>
              <w:tc>
                <w:tcPr>
                  <w:tcW w:w="6374" w:type="dxa"/>
                </w:tcPr>
                <w:p w14:paraId="6B966C51" w14:textId="77777777" w:rsidR="008E1F3C" w:rsidRPr="008E1F3C" w:rsidRDefault="008E1F3C" w:rsidP="008E1F3C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6237"/>
                      <w:tab w:val="left" w:leader="underscore" w:pos="7655"/>
                    </w:tabs>
                    <w:spacing w:line="100" w:lineRule="atLeast"/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</w:pPr>
                  <w:r w:rsidRPr="008E1F3C"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  <w:t>MATEMATICA, SCIENZE E TECNOLOGIA</w:t>
                  </w:r>
                </w:p>
              </w:tc>
              <w:tc>
                <w:tcPr>
                  <w:tcW w:w="2545" w:type="dxa"/>
                </w:tcPr>
                <w:p w14:paraId="04C64615" w14:textId="77777777" w:rsidR="008E1F3C" w:rsidRPr="008E1F3C" w:rsidRDefault="008E1F3C" w:rsidP="008E1F3C">
                  <w:pPr>
                    <w:tabs>
                      <w:tab w:val="left" w:pos="6237"/>
                      <w:tab w:val="left" w:leader="underscore" w:pos="7655"/>
                    </w:tabs>
                    <w:spacing w:line="100" w:lineRule="atLeast"/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</w:pPr>
                  <w:r w:rsidRPr="008E1F3C"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  <w:t>____ ORE</w:t>
                  </w:r>
                </w:p>
              </w:tc>
            </w:tr>
            <w:tr w:rsidR="008E1F3C" w14:paraId="65BBE7B7" w14:textId="77777777" w:rsidTr="008E1F3C">
              <w:trPr>
                <w:trHeight w:hRule="exact" w:val="567"/>
              </w:trPr>
              <w:tc>
                <w:tcPr>
                  <w:tcW w:w="6374" w:type="dxa"/>
                </w:tcPr>
                <w:p w14:paraId="24893250" w14:textId="2BC85EF6" w:rsidR="008E1F3C" w:rsidRPr="00053B29" w:rsidRDefault="008E1F3C" w:rsidP="00053B29">
                  <w:pPr>
                    <w:tabs>
                      <w:tab w:val="left" w:pos="6237"/>
                      <w:tab w:val="left" w:leader="underscore" w:pos="7655"/>
                    </w:tabs>
                    <w:spacing w:line="100" w:lineRule="atLeast"/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2545" w:type="dxa"/>
                </w:tcPr>
                <w:p w14:paraId="3E5BE062" w14:textId="7C643814" w:rsidR="008E1F3C" w:rsidRPr="008E1F3C" w:rsidRDefault="008E1F3C" w:rsidP="008E1F3C">
                  <w:pPr>
                    <w:tabs>
                      <w:tab w:val="left" w:pos="6237"/>
                      <w:tab w:val="left" w:leader="underscore" w:pos="7655"/>
                    </w:tabs>
                    <w:spacing w:line="100" w:lineRule="atLeast"/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8E1F3C" w14:paraId="0980DE4C" w14:textId="77777777" w:rsidTr="008E1F3C">
              <w:trPr>
                <w:trHeight w:hRule="exact" w:val="567"/>
              </w:trPr>
              <w:tc>
                <w:tcPr>
                  <w:tcW w:w="6374" w:type="dxa"/>
                </w:tcPr>
                <w:p w14:paraId="74B548B2" w14:textId="4CC10F07" w:rsidR="008E1F3C" w:rsidRPr="00053B29" w:rsidRDefault="008E1F3C" w:rsidP="00053B29">
                  <w:pPr>
                    <w:tabs>
                      <w:tab w:val="left" w:pos="6237"/>
                      <w:tab w:val="left" w:leader="underscore" w:pos="7655"/>
                    </w:tabs>
                    <w:spacing w:line="100" w:lineRule="atLeast"/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2545" w:type="dxa"/>
                </w:tcPr>
                <w:p w14:paraId="69B2C01C" w14:textId="40EFDB68" w:rsidR="008E1F3C" w:rsidRPr="008E1F3C" w:rsidRDefault="008E1F3C" w:rsidP="008E1F3C">
                  <w:pPr>
                    <w:tabs>
                      <w:tab w:val="left" w:pos="6237"/>
                      <w:tab w:val="left" w:leader="underscore" w:pos="7655"/>
                    </w:tabs>
                    <w:spacing w:line="100" w:lineRule="atLeast"/>
                    <w:rPr>
                      <w:rFonts w:cs="Times New Roman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FDCC135" w14:textId="77777777" w:rsidR="008E1F3C" w:rsidRPr="005E1530" w:rsidRDefault="008E1F3C" w:rsidP="008E1F3C">
            <w:pPr>
              <w:tabs>
                <w:tab w:val="left" w:pos="6237"/>
                <w:tab w:val="left" w:leader="underscore" w:pos="7655"/>
              </w:tabs>
              <w:spacing w:after="0" w:line="100" w:lineRule="atLeast"/>
              <w:ind w:left="1157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407E41" w:rsidRPr="005E1530" w14:paraId="721104A6" w14:textId="77777777" w:rsidTr="0052725B">
        <w:trPr>
          <w:trHeight w:hRule="exact" w:val="15060"/>
        </w:trPr>
        <w:tc>
          <w:tcPr>
            <w:tcW w:w="10142" w:type="dxa"/>
            <w:shd w:val="clear" w:color="auto" w:fill="FFFFFF"/>
          </w:tcPr>
          <w:p w14:paraId="14490123" w14:textId="0402EBD7" w:rsidR="00407E41" w:rsidRPr="00CE7FBF" w:rsidRDefault="00390BE2" w:rsidP="00C11FC6">
            <w:pPr>
              <w:spacing w:after="0" w:line="360" w:lineRule="auto"/>
              <w:rPr>
                <w:rFonts w:cs="Times New Roman"/>
                <w:i/>
              </w:rPr>
            </w:pPr>
            <w:r w:rsidRPr="00CE7FBF">
              <w:rPr>
                <w:rFonts w:cs="Times New Roman"/>
                <w:i/>
              </w:rPr>
              <w:lastRenderedPageBreak/>
              <w:t xml:space="preserve"> Il giorno </w:t>
            </w:r>
            <w:r w:rsidR="006C5A35" w:rsidRPr="00CE7FBF">
              <w:rPr>
                <w:rFonts w:cs="Times New Roman"/>
                <w:i/>
              </w:rPr>
              <w:t>________</w:t>
            </w:r>
            <w:r w:rsidRPr="00CE7FBF">
              <w:rPr>
                <w:rFonts w:cs="Times New Roman"/>
                <w:i/>
              </w:rPr>
              <w:t xml:space="preserve"> del mese di </w:t>
            </w:r>
            <w:r w:rsidR="006C5A35" w:rsidRPr="00CE7FBF">
              <w:rPr>
                <w:rFonts w:cs="Times New Roman"/>
                <w:i/>
              </w:rPr>
              <w:t>________</w:t>
            </w:r>
            <w:r w:rsidRPr="00CE7FBF">
              <w:rPr>
                <w:rFonts w:cs="Times New Roman"/>
                <w:i/>
              </w:rPr>
              <w:t xml:space="preserve">dell’anno </w:t>
            </w:r>
            <w:r w:rsidR="00053B29" w:rsidRPr="00CE7FBF">
              <w:rPr>
                <w:rFonts w:cs="Times New Roman"/>
                <w:i/>
              </w:rPr>
              <w:t>_____</w:t>
            </w:r>
            <w:r w:rsidRPr="00CE7FBF">
              <w:rPr>
                <w:rFonts w:cs="Times New Roman"/>
                <w:i/>
              </w:rPr>
              <w:t xml:space="preserve"> alle ore</w:t>
            </w:r>
            <w:r w:rsidR="00CE7FBF" w:rsidRPr="00CE7FBF">
              <w:rPr>
                <w:rFonts w:cs="Times New Roman"/>
                <w:i/>
              </w:rPr>
              <w:t>__</w:t>
            </w:r>
            <w:r w:rsidR="00CE7FBF">
              <w:rPr>
                <w:rFonts w:cs="Times New Roman"/>
                <w:i/>
              </w:rPr>
              <w:t>_:</w:t>
            </w:r>
            <w:r w:rsidR="00CE7FBF" w:rsidRPr="00CE7FBF">
              <w:rPr>
                <w:rFonts w:cs="Times New Roman"/>
                <w:i/>
              </w:rPr>
              <w:t>___</w:t>
            </w:r>
            <w:r w:rsidRPr="00CE7FBF">
              <w:rPr>
                <w:rFonts w:cs="Times New Roman"/>
                <w:i/>
              </w:rPr>
              <w:t xml:space="preserve"> sotto la presidenza del Prof. Adriana Alejandra Siena, si riunisce la Commissione </w:t>
            </w:r>
            <w:r w:rsidR="009204BB" w:rsidRPr="00CE7FBF">
              <w:rPr>
                <w:rFonts w:cs="Times New Roman"/>
                <w:i/>
              </w:rPr>
              <w:t>esaminatrice</w:t>
            </w:r>
            <w:r w:rsidRPr="00CE7FBF">
              <w:rPr>
                <w:rFonts w:cs="Times New Roman"/>
                <w:i/>
              </w:rPr>
              <w:t xml:space="preserve"> per procedere alla formulazione e alla scelta delle tracce e dei quesiti ________ di _______________ a norma delle vigenti disposizioni.</w:t>
            </w:r>
          </w:p>
          <w:p w14:paraId="4FBD582E" w14:textId="77777777" w:rsidR="00C11FC6" w:rsidRPr="00390BE2" w:rsidRDefault="00390BE2" w:rsidP="00C11FC6">
            <w:pPr>
              <w:spacing w:after="0" w:line="360" w:lineRule="auto"/>
              <w:rPr>
                <w:rFonts w:cs="Times New Roman"/>
                <w:i/>
              </w:rPr>
            </w:pPr>
            <w:r w:rsidRPr="00CE7FBF">
              <w:rPr>
                <w:rFonts w:cs="Times New Roman"/>
                <w:i/>
              </w:rPr>
              <w:t xml:space="preserve">Per la                 </w:t>
              <w:br/>
              <w:t xml:space="preserve">             Sottocommissione sono presenti i professori:</w:t>
            </w:r>
            <w:r w:rsidR="00C11FC6" w:rsidRPr="00390BE2">
              <w:rPr>
                <w:rFonts w:cs="Times New Roman"/>
                <w:i/>
              </w:rPr>
              <w:t xml:space="preserve"> __________________________________________________________________________________</w:t>
            </w:r>
          </w:p>
          <w:p w14:paraId="2DECCCF4" w14:textId="77777777" w:rsidR="00C11FC6" w:rsidRPr="00390BE2" w:rsidRDefault="00C11FC6" w:rsidP="00C11FC6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</w:t>
            </w:r>
            <w:r>
              <w:rPr>
                <w:rFonts w:cs="Times New Roman"/>
                <w:i/>
              </w:rPr>
              <w:t>_______________________</w:t>
            </w:r>
            <w:r w:rsidRPr="00390BE2">
              <w:rPr>
                <w:rFonts w:cs="Times New Roman"/>
                <w:i/>
              </w:rPr>
              <w:t>__________________________</w:t>
            </w:r>
          </w:p>
          <w:p w14:paraId="707F8A39" w14:textId="77777777" w:rsidR="00C11FC6" w:rsidRDefault="00C11FC6" w:rsidP="00C11FC6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</w:t>
            </w:r>
            <w:r>
              <w:rPr>
                <w:rFonts w:cs="Times New Roman"/>
                <w:i/>
              </w:rPr>
              <w:t>________________________________</w:t>
            </w:r>
          </w:p>
          <w:p w14:paraId="67E6A7E3" w14:textId="77777777" w:rsidR="00390BE2" w:rsidRPr="00C11FC6" w:rsidRDefault="00C11FC6" w:rsidP="00C11FC6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16C3A0FC" w14:textId="77777777" w:rsidR="00390BE2" w:rsidRPr="00C11FC6" w:rsidRDefault="00390BE2" w:rsidP="00C11FC6">
            <w:pPr>
              <w:spacing w:after="0" w:line="360" w:lineRule="auto"/>
              <w:rPr>
                <w:rFonts w:cs="Times New Roman"/>
                <w:i/>
              </w:rPr>
            </w:pPr>
            <w:r w:rsidRPr="00C11FC6">
              <w:rPr>
                <w:rFonts w:cs="Times New Roman"/>
                <w:i/>
              </w:rPr>
              <w:t xml:space="preserve">La Commissione si reca quindi nell’aula </w:t>
            </w:r>
            <w:r w:rsidR="00595131" w:rsidRPr="00595131">
              <w:rPr>
                <w:rFonts w:cs="Times New Roman"/>
                <w:i/>
                <w:u w:val="single"/>
              </w:rPr>
              <w:t xml:space="preserve"/>
            </w:r>
            <w:r w:rsidRPr="00C11FC6">
              <w:rPr>
                <w:rFonts w:cs="Times New Roman"/>
                <w:i/>
              </w:rPr>
              <w:t xml:space="preserve"> assegnata agli esami, ove il Prof. _____________________ </w:t>
            </w:r>
            <w:r w:rsidR="00595131">
              <w:rPr>
                <w:rFonts w:cs="Times New Roman"/>
                <w:i/>
              </w:rPr>
              <w:t xml:space="preserve"> </w:t>
            </w:r>
            <w:r w:rsidRPr="00C11FC6">
              <w:rPr>
                <w:rFonts w:cs="Times New Roman"/>
                <w:i/>
              </w:rPr>
              <w:t>fa l’appello dei Candidati.</w:t>
            </w:r>
          </w:p>
          <w:p w14:paraId="6A039E23" w14:textId="77777777" w:rsidR="00390BE2" w:rsidRPr="00C11FC6" w:rsidRDefault="00390BE2" w:rsidP="00C11FC6">
            <w:pPr>
              <w:spacing w:after="0" w:line="360" w:lineRule="auto"/>
              <w:rPr>
                <w:rFonts w:cs="Times New Roman"/>
                <w:i/>
              </w:rPr>
            </w:pPr>
            <w:r w:rsidRPr="00C11FC6">
              <w:rPr>
                <w:rFonts w:cs="Times New Roman"/>
                <w:i/>
              </w:rPr>
              <w:t>Risultano assenti i seguenti candidati:</w:t>
            </w:r>
          </w:p>
          <w:p w14:paraId="27D6A691" w14:textId="77777777" w:rsidR="00390BE2" w:rsidRPr="00390BE2" w:rsidRDefault="00390BE2" w:rsidP="00C11FC6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70C0DA32" w14:textId="77777777" w:rsidR="00390BE2" w:rsidRDefault="00390BE2" w:rsidP="00C11FC6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</w:t>
            </w:r>
            <w:r>
              <w:rPr>
                <w:rFonts w:cs="Times New Roman"/>
                <w:i/>
              </w:rPr>
              <w:t>_______________________</w:t>
            </w:r>
            <w:r w:rsidRPr="00390BE2">
              <w:rPr>
                <w:rFonts w:cs="Times New Roman"/>
                <w:i/>
              </w:rPr>
              <w:t>__________________________</w:t>
            </w:r>
          </w:p>
          <w:p w14:paraId="317FA1FB" w14:textId="77777777" w:rsidR="00390BE2" w:rsidRPr="00390BE2" w:rsidRDefault="00390BE2" w:rsidP="00C11FC6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0875F0BB" w14:textId="77777777" w:rsidR="00390BE2" w:rsidRDefault="00390BE2" w:rsidP="00C11FC6">
            <w:pPr>
              <w:spacing w:after="0" w:line="360" w:lineRule="auto"/>
              <w:rPr>
                <w:rFonts w:cs="Times New Roman"/>
                <w:i/>
                <w:sz w:val="16"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2FA0E18B" w14:textId="77777777" w:rsidR="00390BE2" w:rsidRPr="00390BE2" w:rsidRDefault="00C11FC6" w:rsidP="00C11FC6">
            <w:pPr>
              <w:spacing w:after="0" w:line="36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</w:t>
            </w:r>
            <w:r w:rsidR="00390BE2" w:rsidRPr="00390BE2">
              <w:rPr>
                <w:rFonts w:cs="Times New Roman"/>
                <w:i/>
              </w:rPr>
              <w:t>Subito dopo, alla presenza dei soprannominati Commissari, il Prof. _______________</w:t>
            </w:r>
            <w:r w:rsidR="00390BE2">
              <w:rPr>
                <w:rFonts w:cs="Times New Roman"/>
                <w:i/>
              </w:rPr>
              <w:t>___________</w:t>
            </w:r>
            <w:r w:rsidR="00390BE2" w:rsidRPr="00390BE2">
              <w:rPr>
                <w:rFonts w:cs="Times New Roman"/>
                <w:i/>
              </w:rPr>
              <w:t xml:space="preserve">  da___ candidat_</w:t>
            </w:r>
            <w:r w:rsidR="00390BE2">
              <w:rPr>
                <w:rFonts w:cs="Times New Roman"/>
                <w:i/>
              </w:rPr>
              <w:t xml:space="preserve"> </w:t>
            </w:r>
            <w:r w:rsidR="00390BE2" w:rsidRPr="00390BE2">
              <w:rPr>
                <w:rFonts w:cs="Times New Roman"/>
                <w:i/>
              </w:rPr>
              <w:t>_____________________________________</w:t>
            </w:r>
            <w:r>
              <w:rPr>
                <w:rFonts w:cs="Times New Roman"/>
                <w:i/>
              </w:rPr>
              <w:t>__</w:t>
            </w:r>
            <w:r w:rsidR="001C54EC">
              <w:rPr>
                <w:rFonts w:cs="Times New Roman"/>
                <w:i/>
              </w:rPr>
              <w:t xml:space="preserve"> estrae</w:t>
            </w:r>
            <w:r w:rsidR="00390BE2" w:rsidRPr="00390BE2">
              <w:rPr>
                <w:rFonts w:cs="Times New Roman"/>
                <w:i/>
              </w:rPr>
              <w:t xml:space="preserve"> le tracce delle prove da proporre alla scelta degli allievi secondo le norme vigenti.</w:t>
            </w:r>
          </w:p>
          <w:p w14:paraId="49F96065" w14:textId="77777777" w:rsidR="00390BE2" w:rsidRPr="00390BE2" w:rsidRDefault="00C11FC6" w:rsidP="00C11FC6">
            <w:pPr>
              <w:spacing w:after="0" w:line="36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 </w:t>
            </w:r>
            <w:r w:rsidR="00390BE2" w:rsidRPr="00390BE2">
              <w:rPr>
                <w:rFonts w:cs="Times New Roman"/>
                <w:i/>
              </w:rPr>
              <w:t>Vengono sorteggiate le tracce numero:________________________________</w:t>
            </w:r>
          </w:p>
          <w:p w14:paraId="7EF3E6CB" w14:textId="77777777" w:rsidR="00390BE2" w:rsidRPr="00390BE2" w:rsidRDefault="00C11FC6" w:rsidP="00C11FC6">
            <w:pPr>
              <w:spacing w:after="0" w:line="36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 </w:t>
            </w:r>
            <w:r w:rsidR="00390BE2" w:rsidRPr="00390BE2">
              <w:rPr>
                <w:rFonts w:cs="Times New Roman"/>
                <w:i/>
              </w:rPr>
              <w:t xml:space="preserve">Si procede, infine, alla dettatura o alla distribuzione delle copie ciclostilate delle tracce sorteggiate. Al termine di queste operazioni il prof. _____________________________ ricorda ai candidati le norme ministeriali relative alle prove scritte, avvertendo in particolare che, per l’esecuzione della prova </w:t>
            </w:r>
            <w:r w:rsidR="00390BE2">
              <w:rPr>
                <w:rFonts w:cs="Times New Roman"/>
                <w:i/>
              </w:rPr>
              <w:t>o</w:t>
            </w:r>
            <w:r w:rsidR="00390BE2" w:rsidRPr="00390BE2">
              <w:rPr>
                <w:rFonts w:cs="Times New Roman"/>
                <w:i/>
              </w:rPr>
              <w:t>dierna, sono concesse ______ ore.</w:t>
            </w:r>
          </w:p>
          <w:p w14:paraId="6DE9ED5C" w14:textId="77777777" w:rsidR="00390BE2" w:rsidRPr="00390BE2" w:rsidRDefault="00C11FC6" w:rsidP="00C11FC6">
            <w:pPr>
              <w:spacing w:after="0" w:line="360" w:lineRule="auto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 </w:t>
            </w:r>
            <w:r w:rsidR="00390BE2" w:rsidRPr="00390BE2">
              <w:rPr>
                <w:rFonts w:cs="Times New Roman"/>
                <w:i/>
              </w:rPr>
              <w:t>Pertanto, essendo terminate le operazioni preliminari alle ore ___________, tutti gli elaborati dovranno essere consegnati entro le ore_________.</w:t>
            </w:r>
          </w:p>
          <w:p w14:paraId="4243C6C0" w14:textId="77777777" w:rsidR="00390BE2" w:rsidRDefault="00390BE2" w:rsidP="00390BE2">
            <w:pPr>
              <w:spacing w:after="0"/>
            </w:pPr>
          </w:p>
          <w:p w14:paraId="3D2C95FB" w14:textId="77777777" w:rsidR="00390BE2" w:rsidRDefault="00390BE2" w:rsidP="00390BE2">
            <w:pPr>
              <w:spacing w:after="0"/>
            </w:pPr>
          </w:p>
          <w:p w14:paraId="72829D0A" w14:textId="77777777" w:rsidR="009204BB" w:rsidRPr="00390BE2" w:rsidRDefault="00390BE2" w:rsidP="009204BB">
            <w:pPr>
              <w:spacing w:after="0" w:line="360" w:lineRule="auto"/>
              <w:rPr>
                <w:rFonts w:cs="Times New Roman"/>
                <w:i/>
              </w:rPr>
            </w:pPr>
            <w:r>
              <w:t>ANNOTAZIONI DELLA COMMISSIONE</w:t>
            </w:r>
          </w:p>
          <w:p w14:paraId="17CF8731" w14:textId="77777777" w:rsidR="009204BB" w:rsidRDefault="009204BB" w:rsidP="009204BB">
            <w:pPr>
              <w:spacing w:after="0" w:line="360" w:lineRule="auto"/>
              <w:rPr>
                <w:rFonts w:cs="Times New Roman"/>
                <w:i/>
                <w:sz w:val="16"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0F820E56" w14:textId="77777777" w:rsidR="009204BB" w:rsidRDefault="009204BB" w:rsidP="009204BB">
            <w:pPr>
              <w:spacing w:after="0" w:line="360" w:lineRule="auto"/>
              <w:rPr>
                <w:rFonts w:cs="Times New Roman"/>
                <w:i/>
                <w:sz w:val="16"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0B6CC12D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663B9D35" w14:textId="77777777" w:rsidR="009204BB" w:rsidRDefault="009204BB" w:rsidP="009204BB">
            <w:pPr>
              <w:spacing w:after="0" w:line="360" w:lineRule="auto"/>
              <w:rPr>
                <w:rFonts w:cs="Times New Roman"/>
                <w:i/>
                <w:sz w:val="16"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180AED7F" w14:textId="77777777" w:rsidR="009204BB" w:rsidRDefault="009204BB" w:rsidP="009204BB">
            <w:pPr>
              <w:spacing w:after="0" w:line="360" w:lineRule="auto"/>
              <w:rPr>
                <w:rFonts w:cs="Times New Roman"/>
                <w:i/>
                <w:sz w:val="16"/>
              </w:rPr>
            </w:pPr>
          </w:p>
          <w:p w14:paraId="7645E28C" w14:textId="77777777" w:rsidR="00390BE2" w:rsidRPr="00390BE2" w:rsidRDefault="00390BE2" w:rsidP="00390BE2">
            <w:pPr>
              <w:spacing w:after="0"/>
            </w:pPr>
          </w:p>
        </w:tc>
      </w:tr>
      <w:tr w:rsidR="00407E41" w:rsidRPr="005E1530" w14:paraId="7A4AE558" w14:textId="77777777" w:rsidTr="0052725B">
        <w:trPr>
          <w:trHeight w:val="14407"/>
        </w:trPr>
        <w:tc>
          <w:tcPr>
            <w:tcW w:w="10142" w:type="dxa"/>
            <w:shd w:val="clear" w:color="auto" w:fill="FFFFFF"/>
          </w:tcPr>
          <w:p w14:paraId="11EC54CF" w14:textId="77777777" w:rsidR="00407E41" w:rsidRDefault="009204BB" w:rsidP="009204BB">
            <w:pPr>
              <w:spacing w:after="0"/>
              <w:jc w:val="center"/>
              <w:rPr>
                <w:rFonts w:cs="Times New Roman"/>
                <w:sz w:val="36"/>
              </w:rPr>
            </w:pPr>
            <w:r w:rsidRPr="009204BB">
              <w:rPr>
                <w:rFonts w:cs="Times New Roman"/>
                <w:sz w:val="36"/>
              </w:rPr>
              <w:t>TRACCE E QUESITI DELLE PROVE SORTEGGIATE</w:t>
            </w:r>
          </w:p>
          <w:p w14:paraId="327E5075" w14:textId="77777777" w:rsidR="009204BB" w:rsidRDefault="009204BB" w:rsidP="009204BB">
            <w:pPr>
              <w:spacing w:after="0"/>
              <w:jc w:val="center"/>
              <w:rPr>
                <w:rFonts w:cs="Times New Roman"/>
              </w:rPr>
            </w:pPr>
          </w:p>
          <w:p w14:paraId="32E16861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</w:p>
          <w:p w14:paraId="0C6E1CD8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77554882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1DCB8C5A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24D42C8B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7ABD8DC9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54F54830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60DF3021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6D4641E5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3B5ADB36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27988B8C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222E470A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6468018E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051083E6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65A0C3D4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63857B79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12DEBA89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05A6CAA0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6AB82015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34B3BC2B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6E467EBB" w14:textId="77777777" w:rsidR="009204BB" w:rsidRPr="00390BE2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2178C638" w14:textId="77777777" w:rsidR="009204BB" w:rsidRDefault="009204BB" w:rsidP="009204BB">
            <w:pPr>
              <w:spacing w:after="0" w:line="360" w:lineRule="auto"/>
              <w:rPr>
                <w:rFonts w:cs="Times New Roman"/>
                <w:i/>
              </w:rPr>
            </w:pPr>
            <w:r w:rsidRPr="00390BE2">
              <w:rPr>
                <w:rFonts w:cs="Times New Roman"/>
                <w:i/>
              </w:rPr>
              <w:t>__________________________________________________________________________________</w:t>
            </w:r>
          </w:p>
          <w:p w14:paraId="3159169B" w14:textId="77777777" w:rsidR="009204BB" w:rsidRDefault="009204BB" w:rsidP="009204BB">
            <w:pPr>
              <w:spacing w:after="0" w:line="360" w:lineRule="auto"/>
              <w:rPr>
                <w:rFonts w:cs="Times New Roman"/>
                <w:i/>
                <w:sz w:val="16"/>
              </w:rPr>
            </w:pPr>
          </w:p>
          <w:p w14:paraId="41C4FDFE" w14:textId="77777777" w:rsidR="00595131" w:rsidRDefault="00595131" w:rsidP="009204BB">
            <w:pPr>
              <w:spacing w:after="0" w:line="360" w:lineRule="auto"/>
              <w:rPr>
                <w:rFonts w:cs="Times New Roman"/>
                <w:i/>
                <w:sz w:val="16"/>
              </w:rPr>
            </w:pPr>
          </w:p>
          <w:p w14:paraId="3D50D044" w14:textId="77777777" w:rsidR="00595131" w:rsidRDefault="00595131" w:rsidP="009204BB">
            <w:pPr>
              <w:spacing w:after="0" w:line="360" w:lineRule="auto"/>
              <w:rPr>
                <w:rFonts w:cs="Times New Roman"/>
                <w:i/>
                <w:sz w:val="16"/>
              </w:rPr>
            </w:pPr>
          </w:p>
          <w:p w14:paraId="6052961F" w14:textId="77777777" w:rsidR="009204BB" w:rsidRDefault="009204BB" w:rsidP="009204BB">
            <w:pPr>
              <w:spacing w:after="0" w:line="360" w:lineRule="auto"/>
              <w:rPr>
                <w:rFonts w:cs="Times New Roman"/>
                <w:i/>
                <w:sz w:val="16"/>
              </w:rPr>
            </w:pPr>
          </w:p>
          <w:p w14:paraId="5B55FFCC" w14:textId="77777777" w:rsidR="009204BB" w:rsidRDefault="009204BB" w:rsidP="009204BB">
            <w:pPr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 DEI COMMISSARI ASSISTENTI</w:t>
            </w:r>
          </w:p>
          <w:p w14:paraId="0D431B77" w14:textId="77777777" w:rsidR="00595131" w:rsidRDefault="00595131" w:rsidP="009204BB">
            <w:pPr>
              <w:spacing w:after="0" w:line="360" w:lineRule="auto"/>
              <w:jc w:val="center"/>
              <w:rPr>
                <w:rFonts w:cs="Times New Roman"/>
              </w:rPr>
            </w:pPr>
          </w:p>
          <w:p w14:paraId="62815C5A" w14:textId="77777777" w:rsidR="009204BB" w:rsidRDefault="009204BB" w:rsidP="009204BB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 dalle ore __________ alle ore_________________</w:t>
            </w:r>
          </w:p>
          <w:p w14:paraId="17C0C469" w14:textId="77777777" w:rsidR="009204BB" w:rsidRDefault="009204BB" w:rsidP="009204BB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 dalle ore __________ alle ore_________________</w:t>
            </w:r>
          </w:p>
          <w:p w14:paraId="593BB035" w14:textId="77777777" w:rsidR="009204BB" w:rsidRDefault="009204BB" w:rsidP="009204BB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 dalle ore __________ alle ore_________________</w:t>
            </w:r>
          </w:p>
          <w:p w14:paraId="61E3C6B4" w14:textId="77777777" w:rsidR="009204BB" w:rsidRPr="009204BB" w:rsidRDefault="009204BB" w:rsidP="009204BB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 dalle ore __________ alle ore_________________</w:t>
            </w:r>
          </w:p>
        </w:tc>
      </w:tr>
    </w:tbl>
    <w:p w14:paraId="264D47C6" w14:textId="77777777" w:rsidR="00407E41" w:rsidRPr="005E1530" w:rsidRDefault="00407E41" w:rsidP="00502E24">
      <w:pPr>
        <w:spacing w:after="0"/>
        <w:rPr>
          <w:rFonts w:cs="Times New Roman"/>
        </w:rPr>
      </w:pPr>
    </w:p>
    <w:sectPr xmlns:w="http://schemas.openxmlformats.org/wordprocessingml/2006/main" w:rsidR="00407E41" w:rsidRPr="005E1530">
      <w:pgSz w:w="23811" w:h="16838" w:orient="landscape"/>
      <w:pgMar w:top="850" w:right="850" w:bottom="850" w:left="850" w:header="0" w:footer="0" w:gutter="0"/>
      <w:cols w:num="2" w:space="1700"/>
      <w:formProt w:val="0"/>
      <w:docGrid w:linePitch="24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477">
    <w:multiLevelType w:val="hybridMultilevel"/>
    <w:lvl w:ilvl="0" w:tplc="94392153">
      <w:start w:val="1"/>
      <w:numFmt w:val="decimal"/>
      <w:lvlText w:val="%1."/>
      <w:lvlJc w:val="left"/>
      <w:pPr>
        <w:ind w:left="720" w:hanging="360"/>
      </w:pPr>
    </w:lvl>
    <w:lvl w:ilvl="1" w:tplc="94392153" w:tentative="1">
      <w:start w:val="1"/>
      <w:numFmt w:val="lowerLetter"/>
      <w:lvlText w:val="%2."/>
      <w:lvlJc w:val="left"/>
      <w:pPr>
        <w:ind w:left="1440" w:hanging="360"/>
      </w:pPr>
    </w:lvl>
    <w:lvl w:ilvl="2" w:tplc="94392153" w:tentative="1">
      <w:start w:val="1"/>
      <w:numFmt w:val="lowerRoman"/>
      <w:lvlText w:val="%3."/>
      <w:lvlJc w:val="right"/>
      <w:pPr>
        <w:ind w:left="2160" w:hanging="180"/>
      </w:pPr>
    </w:lvl>
    <w:lvl w:ilvl="3" w:tplc="94392153" w:tentative="1">
      <w:start w:val="1"/>
      <w:numFmt w:val="decimal"/>
      <w:lvlText w:val="%4."/>
      <w:lvlJc w:val="left"/>
      <w:pPr>
        <w:ind w:left="2880" w:hanging="360"/>
      </w:pPr>
    </w:lvl>
    <w:lvl w:ilvl="4" w:tplc="94392153" w:tentative="1">
      <w:start w:val="1"/>
      <w:numFmt w:val="lowerLetter"/>
      <w:lvlText w:val="%5."/>
      <w:lvlJc w:val="left"/>
      <w:pPr>
        <w:ind w:left="3600" w:hanging="360"/>
      </w:pPr>
    </w:lvl>
    <w:lvl w:ilvl="5" w:tplc="94392153" w:tentative="1">
      <w:start w:val="1"/>
      <w:numFmt w:val="lowerRoman"/>
      <w:lvlText w:val="%6."/>
      <w:lvlJc w:val="right"/>
      <w:pPr>
        <w:ind w:left="4320" w:hanging="180"/>
      </w:pPr>
    </w:lvl>
    <w:lvl w:ilvl="6" w:tplc="94392153" w:tentative="1">
      <w:start w:val="1"/>
      <w:numFmt w:val="decimal"/>
      <w:lvlText w:val="%7."/>
      <w:lvlJc w:val="left"/>
      <w:pPr>
        <w:ind w:left="5040" w:hanging="360"/>
      </w:pPr>
    </w:lvl>
    <w:lvl w:ilvl="7" w:tplc="94392153" w:tentative="1">
      <w:start w:val="1"/>
      <w:numFmt w:val="lowerLetter"/>
      <w:lvlText w:val="%8."/>
      <w:lvlJc w:val="left"/>
      <w:pPr>
        <w:ind w:left="5760" w:hanging="360"/>
      </w:pPr>
    </w:lvl>
    <w:lvl w:ilvl="8" w:tplc="943921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6">
    <w:multiLevelType w:val="hybridMultilevel"/>
    <w:lvl w:ilvl="0" w:tplc="68025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6E877985"/>
    <w:multiLevelType w:val="hybridMultilevel"/>
    <w:tmpl w:val="8B026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41B32"/>
    <w:multiLevelType w:val="hybridMultilevel"/>
    <w:tmpl w:val="271A89E4"/>
    <w:lvl w:ilvl="0" w:tplc="59604D04">
      <w:numFmt w:val="bullet"/>
      <w:lvlText w:val="-"/>
      <w:lvlJc w:val="left"/>
      <w:pPr>
        <w:ind w:left="4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35211447">
    <w:abstractNumId w:val="1"/>
  </w:num>
  <w:num w:numId="2" w16cid:durableId="1920673651">
    <w:abstractNumId w:val="0"/>
  </w:num>
  <w:num w:numId="4476">
    <w:abstractNumId w:val="4476"/>
  </w:num>
  <w:num w:numId="4477">
    <w:abstractNumId w:val="44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41"/>
    <w:rsid w:val="00027DBB"/>
    <w:rsid w:val="000440AF"/>
    <w:rsid w:val="00053B29"/>
    <w:rsid w:val="000D2BB3"/>
    <w:rsid w:val="00147D37"/>
    <w:rsid w:val="0016570C"/>
    <w:rsid w:val="00176BC7"/>
    <w:rsid w:val="001B5ABA"/>
    <w:rsid w:val="001C54EC"/>
    <w:rsid w:val="0027438B"/>
    <w:rsid w:val="0028637A"/>
    <w:rsid w:val="0030607D"/>
    <w:rsid w:val="003445C9"/>
    <w:rsid w:val="0035282B"/>
    <w:rsid w:val="00390BE2"/>
    <w:rsid w:val="00393269"/>
    <w:rsid w:val="003A6907"/>
    <w:rsid w:val="00407E41"/>
    <w:rsid w:val="00464364"/>
    <w:rsid w:val="004A1A4B"/>
    <w:rsid w:val="004A37D5"/>
    <w:rsid w:val="004C6610"/>
    <w:rsid w:val="004D2304"/>
    <w:rsid w:val="004F04C5"/>
    <w:rsid w:val="00502E24"/>
    <w:rsid w:val="00517C0E"/>
    <w:rsid w:val="0052725B"/>
    <w:rsid w:val="00544665"/>
    <w:rsid w:val="00550049"/>
    <w:rsid w:val="00595131"/>
    <w:rsid w:val="005E1530"/>
    <w:rsid w:val="006135A1"/>
    <w:rsid w:val="00635877"/>
    <w:rsid w:val="00636B83"/>
    <w:rsid w:val="006749A2"/>
    <w:rsid w:val="006C5A35"/>
    <w:rsid w:val="00703CD3"/>
    <w:rsid w:val="00706C26"/>
    <w:rsid w:val="0077231E"/>
    <w:rsid w:val="00857637"/>
    <w:rsid w:val="008A6F3A"/>
    <w:rsid w:val="008E1F3C"/>
    <w:rsid w:val="008F7301"/>
    <w:rsid w:val="009204BB"/>
    <w:rsid w:val="009435C6"/>
    <w:rsid w:val="00A11976"/>
    <w:rsid w:val="00A85824"/>
    <w:rsid w:val="00AB487A"/>
    <w:rsid w:val="00AC2FBF"/>
    <w:rsid w:val="00B34EFA"/>
    <w:rsid w:val="00B44C69"/>
    <w:rsid w:val="00C11FC6"/>
    <w:rsid w:val="00CB41F4"/>
    <w:rsid w:val="00CD108E"/>
    <w:rsid w:val="00CE7FBF"/>
    <w:rsid w:val="00D42B1D"/>
    <w:rsid w:val="00E2182E"/>
    <w:rsid w:val="00E632D0"/>
    <w:rsid w:val="00E67564"/>
    <w:rsid w:val="00E81B97"/>
    <w:rsid w:val="00F35306"/>
    <w:rsid w:val="00F833DE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E546"/>
  <w15:docId w15:val="{B973BDA2-E4AF-4183-86F2-9DE9B548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styleId="Titolo1">
    <w:name w:val="heading 1"/>
    <w:basedOn w:val="Normale"/>
    <w:pPr>
      <w:keepNext/>
      <w:jc w:val="center"/>
      <w:outlineLvl w:val="0"/>
    </w:pPr>
    <w:rPr>
      <w:rFonts w:ascii="Arial" w:hAnsi="Arial" w:cs="Arial"/>
      <w:b/>
      <w:bCs/>
      <w:sz w:val="56"/>
    </w:rPr>
  </w:style>
  <w:style w:type="paragraph" w:styleId="Titolo2">
    <w:name w:val="heading 2"/>
    <w:basedOn w:val="Normale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A1A4B"/>
    <w:pPr>
      <w:keepNext/>
      <w:keepLines/>
      <w:spacing w:before="200" w:after="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itoloprincipale">
    <w:name w:val="Titolo principale"/>
    <w:basedOn w:val="Normale"/>
    <w:pPr>
      <w:jc w:val="center"/>
    </w:pPr>
    <w:rPr>
      <w:rFonts w:ascii="Arial" w:hAnsi="Arial" w:cs="Arial"/>
      <w:b/>
      <w:bCs/>
    </w:rPr>
  </w:style>
  <w:style w:type="paragraph" w:styleId="Sottotitolo">
    <w:name w:val="Subtitle"/>
    <w:basedOn w:val="Normale"/>
    <w:rPr>
      <w:rFonts w:ascii="Arial" w:hAnsi="Arial" w:cs="Arial"/>
      <w:b/>
      <w:bCs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A1A4B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56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564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E1F3C"/>
    <w:pPr>
      <w:ind w:left="720"/>
      <w:contextualSpacing/>
    </w:pPr>
    <w:rPr>
      <w:rFonts w:cs="Mangal"/>
      <w:szCs w:val="21"/>
    </w:rPr>
  </w:style>
  <w:style w:type="table" w:styleId="Grigliatabella">
    <w:name w:val="Table Grid"/>
    <w:basedOn w:val="Tabellanormale"/>
    <w:uiPriority w:val="59"/>
    <w:rsid w:val="008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865170893" Type="http://schemas.openxmlformats.org/officeDocument/2006/relationships/footnotes" Target="footnotes.xml"/><Relationship Id="rId489424755" Type="http://schemas.openxmlformats.org/officeDocument/2006/relationships/endnotes" Target="endnotes.xml"/><Relationship Id="rId422052868" Type="http://schemas.openxmlformats.org/officeDocument/2006/relationships/comments" Target="comments.xml"/><Relationship Id="rId510067956" Type="http://schemas.microsoft.com/office/2011/relationships/commentsExtended" Target="commentsExtended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FFCB-4D53-4F30-AAAC-93FAA330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emafer</dc:creator>
  <cp:lastModifiedBy>Francesco Ercolani</cp:lastModifiedBy>
  <cp:revision>18</cp:revision>
  <dcterms:created xsi:type="dcterms:W3CDTF">2014-05-12T11:04:00Z</dcterms:created>
  <dcterms:modified xsi:type="dcterms:W3CDTF">2022-05-10T15:26:00Z</dcterms:modified>
</cp:coreProperties>
</file>